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854"/>
      </w:tblGrid>
      <w:tr w:rsidR="004E313F" w:rsidTr="00947A0F">
        <w:tc>
          <w:tcPr>
            <w:tcW w:w="5000" w:type="pct"/>
            <w:shd w:val="clear" w:color="auto" w:fill="EEECE1" w:themeFill="background2"/>
            <w:vAlign w:val="center"/>
          </w:tcPr>
          <w:p w:rsidR="004E313F" w:rsidRPr="00430B6D" w:rsidRDefault="00914FB1" w:rsidP="005651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ANTIOSSIDANTE</w:t>
            </w:r>
          </w:p>
        </w:tc>
      </w:tr>
    </w:tbl>
    <w:p w:rsidR="00D07236" w:rsidRDefault="00D07236" w:rsidP="00D07236">
      <w:pPr>
        <w:rPr>
          <w:rFonts w:ascii="Arial" w:hAnsi="Arial" w:cs="Arial"/>
        </w:rPr>
        <w:sectPr w:rsidR="00D07236" w:rsidSect="00D072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65" w:right="1134" w:bottom="1134" w:left="1134" w:header="709" w:footer="709" w:gutter="0"/>
          <w:cols w:space="708"/>
          <w:docGrid w:linePitch="360"/>
        </w:sectPr>
      </w:pPr>
    </w:p>
    <w:p w:rsidR="004E313F" w:rsidRDefault="004E313F" w:rsidP="00D07236">
      <w:pPr>
        <w:rPr>
          <w:rFonts w:ascii="Arial" w:hAnsi="Arial" w:cs="Arial"/>
        </w:rPr>
      </w:pPr>
    </w:p>
    <w:p w:rsidR="00D07236" w:rsidRDefault="00D07236" w:rsidP="00D07236">
      <w:pPr>
        <w:rPr>
          <w:rFonts w:ascii="Arial" w:hAnsi="Arial" w:cs="Arial"/>
        </w:rPr>
        <w:sectPr w:rsidR="00D07236" w:rsidSect="00D07236">
          <w:type w:val="continuous"/>
          <w:pgSz w:w="11906" w:h="16838"/>
          <w:pgMar w:top="2665" w:right="1134" w:bottom="1134" w:left="1134" w:header="709" w:footer="709" w:gutter="0"/>
          <w:cols w:num="2" w:space="708" w:equalWidth="0">
            <w:col w:w="6188" w:space="708"/>
            <w:col w:w="2740"/>
          </w:cols>
          <w:docGrid w:linePitch="360"/>
        </w:sectPr>
      </w:pPr>
    </w:p>
    <w:p w:rsidR="00914FB1" w:rsidRDefault="00914FB1" w:rsidP="00914FB1">
      <w:pPr>
        <w:pStyle w:val="Corpodeltesto"/>
        <w:rPr>
          <w:rFonts w:ascii="Arial" w:hAnsi="Arial" w:cs="Arial"/>
          <w:u w:val="single"/>
        </w:rPr>
      </w:pPr>
      <w:r w:rsidRPr="00C5381F">
        <w:rPr>
          <w:rFonts w:ascii="Arial" w:hAnsi="Arial" w:cs="Arial"/>
          <w:b/>
          <w:u w:val="single"/>
        </w:rPr>
        <w:lastRenderedPageBreak/>
        <w:t>Campo d’impiego</w:t>
      </w:r>
      <w:r>
        <w:rPr>
          <w:rFonts w:ascii="Arial" w:hAnsi="Arial" w:cs="Arial"/>
          <w:u w:val="single"/>
        </w:rPr>
        <w:t>:</w:t>
      </w:r>
    </w:p>
    <w:p w:rsidR="00914FB1" w:rsidRDefault="00914FB1" w:rsidP="00914FB1">
      <w:pPr>
        <w:pStyle w:val="Corpodeltesto"/>
        <w:rPr>
          <w:rFonts w:ascii="Arial" w:hAnsi="Arial" w:cs="Arial"/>
          <w:sz w:val="22"/>
          <w:szCs w:val="22"/>
        </w:rPr>
      </w:pPr>
      <w:r w:rsidRPr="00C5381F">
        <w:rPr>
          <w:rFonts w:ascii="Arial" w:hAnsi="Arial" w:cs="Arial"/>
          <w:sz w:val="22"/>
          <w:szCs w:val="22"/>
        </w:rPr>
        <w:t>ANTIOSSIDANTE studiato per proteggere il ferro da eventuali ossidazioni durante la fase di lavaggio acido</w:t>
      </w:r>
      <w:r>
        <w:rPr>
          <w:rFonts w:ascii="Arial" w:hAnsi="Arial" w:cs="Arial"/>
          <w:sz w:val="22"/>
          <w:szCs w:val="22"/>
        </w:rPr>
        <w:t xml:space="preserve"> effettuato con </w:t>
      </w:r>
      <w:proofErr w:type="spellStart"/>
      <w:r>
        <w:rPr>
          <w:rFonts w:ascii="Arial" w:hAnsi="Arial" w:cs="Arial"/>
          <w:sz w:val="22"/>
          <w:szCs w:val="22"/>
        </w:rPr>
        <w:t>Fosfatanti</w:t>
      </w:r>
      <w:proofErr w:type="spellEnd"/>
      <w:r>
        <w:rPr>
          <w:rFonts w:ascii="Arial" w:hAnsi="Arial" w:cs="Arial"/>
          <w:sz w:val="22"/>
          <w:szCs w:val="22"/>
        </w:rPr>
        <w:t xml:space="preserve"> o Fosfosgrassanti</w:t>
      </w:r>
      <w:r w:rsidRPr="00C5381F">
        <w:rPr>
          <w:rFonts w:ascii="Arial" w:hAnsi="Arial" w:cs="Arial"/>
          <w:sz w:val="22"/>
          <w:szCs w:val="22"/>
        </w:rPr>
        <w:t>.</w:t>
      </w:r>
    </w:p>
    <w:p w:rsidR="00914FB1" w:rsidRPr="00C5381F" w:rsidRDefault="00914FB1" w:rsidP="00914FB1">
      <w:pPr>
        <w:pStyle w:val="Corpodeltesto"/>
        <w:rPr>
          <w:rFonts w:ascii="Arial" w:hAnsi="Arial" w:cs="Arial"/>
          <w:sz w:val="22"/>
          <w:szCs w:val="22"/>
        </w:rPr>
      </w:pPr>
    </w:p>
    <w:p w:rsidR="00914FB1" w:rsidRDefault="00914FB1" w:rsidP="00914FB1">
      <w:pPr>
        <w:pStyle w:val="Corpodeltesto"/>
        <w:rPr>
          <w:rFonts w:ascii="Arial" w:hAnsi="Arial" w:cs="Arial"/>
          <w:b/>
          <w:u w:val="single"/>
        </w:rPr>
      </w:pPr>
      <w:r w:rsidRPr="00C5381F">
        <w:rPr>
          <w:rFonts w:ascii="Arial" w:hAnsi="Arial" w:cs="Arial"/>
          <w:b/>
          <w:u w:val="single"/>
        </w:rPr>
        <w:t>Preparazione del bagno o condizioni di utilizzo:</w:t>
      </w:r>
    </w:p>
    <w:p w:rsidR="00914FB1" w:rsidRPr="00C5381F" w:rsidRDefault="00914FB1" w:rsidP="00914FB1">
      <w:pPr>
        <w:pStyle w:val="Corpodeltesto"/>
        <w:rPr>
          <w:rFonts w:ascii="Arial" w:hAnsi="Arial" w:cs="Arial"/>
          <w:b/>
          <w:u w:val="single"/>
        </w:rPr>
      </w:pPr>
    </w:p>
    <w:p w:rsidR="00914FB1" w:rsidRDefault="00914FB1" w:rsidP="00914FB1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L’ANTIOSSIDANTE </w:t>
      </w:r>
      <w:r w:rsidRPr="00C5381F">
        <w:rPr>
          <w:rFonts w:ascii="Arial" w:hAnsi="Arial" w:cs="Arial"/>
          <w:sz w:val="22"/>
          <w:szCs w:val="22"/>
        </w:rPr>
        <w:t>va aggiunto direttamente nella vasca di SGRASSAGGIO nelle seguenti proporzioni:</w:t>
      </w:r>
    </w:p>
    <w:p w:rsidR="00914FB1" w:rsidRPr="00C5381F" w:rsidRDefault="00914FB1" w:rsidP="00914FB1">
      <w:pPr>
        <w:pStyle w:val="Corpodeltesto"/>
        <w:rPr>
          <w:rFonts w:ascii="Arial" w:hAnsi="Arial" w:cs="Arial"/>
          <w:sz w:val="22"/>
          <w:szCs w:val="22"/>
        </w:rPr>
      </w:pPr>
    </w:p>
    <w:p w:rsidR="00914FB1" w:rsidRPr="00C5381F" w:rsidRDefault="00914FB1" w:rsidP="00914FB1">
      <w:pPr>
        <w:pStyle w:val="Corpodeltesto"/>
        <w:rPr>
          <w:rFonts w:ascii="Arial" w:hAnsi="Arial" w:cs="Arial"/>
          <w:b/>
          <w:bCs/>
          <w:sz w:val="22"/>
        </w:rPr>
      </w:pPr>
      <w:r w:rsidRPr="00C5381F">
        <w:rPr>
          <w:rFonts w:ascii="Arial" w:hAnsi="Arial" w:cs="Arial"/>
          <w:b/>
          <w:bCs/>
          <w:sz w:val="22"/>
        </w:rPr>
        <w:t>Utilizzando il DECAPANTE 1:</w:t>
      </w:r>
    </w:p>
    <w:p w:rsidR="00914FB1" w:rsidRDefault="00914FB1" w:rsidP="00914FB1">
      <w:pPr>
        <w:pStyle w:val="Corpodeltesto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381F">
        <w:rPr>
          <w:rFonts w:ascii="Arial" w:hAnsi="Arial" w:cs="Arial"/>
          <w:sz w:val="22"/>
          <w:szCs w:val="22"/>
        </w:rPr>
        <w:t xml:space="preserve">aggiungere direttamente in vasca dai 80 ai </w:t>
      </w:r>
      <w:smartTag w:uri="urn:schemas-microsoft-com:office:smarttags" w:element="metricconverter">
        <w:smartTagPr>
          <w:attr w:name="ProductID" w:val="120 grammi"/>
        </w:smartTagPr>
        <w:r w:rsidRPr="00C5381F">
          <w:rPr>
            <w:rFonts w:ascii="Arial" w:hAnsi="Arial" w:cs="Arial"/>
            <w:sz w:val="22"/>
            <w:szCs w:val="22"/>
          </w:rPr>
          <w:t>120 grammi</w:t>
        </w:r>
      </w:smartTag>
      <w:r w:rsidRPr="00C5381F">
        <w:rPr>
          <w:rFonts w:ascii="Arial" w:hAnsi="Arial" w:cs="Arial"/>
          <w:sz w:val="22"/>
          <w:szCs w:val="22"/>
        </w:rPr>
        <w:t xml:space="preserve">  di ANTIOSSIDANTE</w:t>
      </w:r>
    </w:p>
    <w:p w:rsidR="00914FB1" w:rsidRPr="00C5381F" w:rsidRDefault="00914FB1" w:rsidP="00914FB1">
      <w:pPr>
        <w:pStyle w:val="Corpodeltesto"/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914FB1" w:rsidRPr="00C5381F" w:rsidRDefault="00914FB1" w:rsidP="00914FB1">
      <w:pPr>
        <w:pStyle w:val="Corpodeltesto"/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C5381F">
        <w:rPr>
          <w:rFonts w:ascii="Arial" w:hAnsi="Arial" w:cs="Arial"/>
          <w:b/>
          <w:sz w:val="22"/>
          <w:szCs w:val="22"/>
        </w:rPr>
        <w:t xml:space="preserve">Utilizzando il </w:t>
      </w:r>
      <w:r w:rsidRPr="00C5381F">
        <w:rPr>
          <w:rFonts w:ascii="Arial" w:hAnsi="Arial" w:cs="Arial"/>
          <w:b/>
          <w:bCs/>
          <w:sz w:val="22"/>
          <w:szCs w:val="22"/>
        </w:rPr>
        <w:t>FOSFOSGRASSANTE FSN</w:t>
      </w:r>
      <w:r w:rsidRPr="00C5381F">
        <w:rPr>
          <w:rFonts w:ascii="Arial" w:hAnsi="Arial" w:cs="Arial"/>
          <w:b/>
          <w:sz w:val="22"/>
          <w:szCs w:val="22"/>
        </w:rPr>
        <w:t xml:space="preserve"> o </w:t>
      </w:r>
      <w:r w:rsidRPr="00C5381F">
        <w:rPr>
          <w:rFonts w:ascii="Arial" w:hAnsi="Arial" w:cs="Arial"/>
          <w:b/>
          <w:bCs/>
          <w:sz w:val="22"/>
          <w:szCs w:val="22"/>
        </w:rPr>
        <w:t>FS112:</w:t>
      </w:r>
    </w:p>
    <w:p w:rsidR="00914FB1" w:rsidRDefault="00914FB1" w:rsidP="00914FB1">
      <w:pPr>
        <w:pStyle w:val="Corpodeltesto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381F">
        <w:rPr>
          <w:rFonts w:ascii="Arial" w:hAnsi="Arial" w:cs="Arial"/>
          <w:sz w:val="22"/>
          <w:szCs w:val="22"/>
        </w:rPr>
        <w:t xml:space="preserve">aggiungere in vasca  da </w:t>
      </w:r>
      <w:smartTag w:uri="urn:schemas-microsoft-com:office:smarttags" w:element="metricconverter">
        <w:smartTagPr>
          <w:attr w:name="ProductID" w:val="80 a"/>
        </w:smartTagPr>
        <w:r w:rsidRPr="00C5381F">
          <w:rPr>
            <w:rFonts w:ascii="Arial" w:hAnsi="Arial" w:cs="Arial"/>
            <w:sz w:val="22"/>
            <w:szCs w:val="22"/>
          </w:rPr>
          <w:t>80 a</w:t>
        </w:r>
      </w:smartTag>
      <w:r w:rsidRPr="00C5381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0 grammi"/>
        </w:smartTagPr>
        <w:r w:rsidRPr="00C5381F">
          <w:rPr>
            <w:rFonts w:ascii="Arial" w:hAnsi="Arial" w:cs="Arial"/>
            <w:sz w:val="22"/>
            <w:szCs w:val="22"/>
          </w:rPr>
          <w:t>120 grammi</w:t>
        </w:r>
      </w:smartTag>
      <w:r>
        <w:rPr>
          <w:rFonts w:ascii="Arial" w:hAnsi="Arial" w:cs="Arial"/>
          <w:sz w:val="22"/>
          <w:szCs w:val="22"/>
        </w:rPr>
        <w:t xml:space="preserve"> di ANTIOSSIDANTE </w:t>
      </w:r>
    </w:p>
    <w:p w:rsidR="00914FB1" w:rsidRPr="00C5381F" w:rsidRDefault="00914FB1" w:rsidP="00914FB1">
      <w:pPr>
        <w:pStyle w:val="Corpodeltesto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914FB1" w:rsidRPr="00C5381F" w:rsidRDefault="00914FB1" w:rsidP="00914FB1">
      <w:pPr>
        <w:pStyle w:val="Corpodeltesto"/>
        <w:tabs>
          <w:tab w:val="left" w:pos="2268"/>
        </w:tabs>
        <w:autoSpaceDN w:val="0"/>
        <w:spacing w:before="141"/>
        <w:rPr>
          <w:rFonts w:ascii="Arial" w:hAnsi="Arial" w:cs="Arial"/>
          <w:b/>
          <w:sz w:val="22"/>
          <w:szCs w:val="22"/>
        </w:rPr>
      </w:pPr>
      <w:r w:rsidRPr="00C5381F">
        <w:rPr>
          <w:rFonts w:ascii="Arial" w:hAnsi="Arial" w:cs="Arial"/>
          <w:b/>
          <w:sz w:val="22"/>
          <w:szCs w:val="22"/>
        </w:rPr>
        <w:t>Utilizzando il FOSFATANTE SP 33</w:t>
      </w:r>
      <w:r>
        <w:rPr>
          <w:rFonts w:ascii="Arial" w:hAnsi="Arial" w:cs="Arial"/>
          <w:b/>
          <w:sz w:val="22"/>
          <w:szCs w:val="22"/>
        </w:rPr>
        <w:t>:</w:t>
      </w:r>
    </w:p>
    <w:p w:rsidR="00914FB1" w:rsidRPr="00C5381F" w:rsidRDefault="00914FB1" w:rsidP="00914FB1">
      <w:pPr>
        <w:pStyle w:val="Corpodeltesto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381F">
        <w:rPr>
          <w:rFonts w:ascii="Arial" w:hAnsi="Arial" w:cs="Arial"/>
          <w:sz w:val="22"/>
          <w:szCs w:val="22"/>
        </w:rPr>
        <w:t xml:space="preserve">aggiungere in vasca da </w:t>
      </w:r>
      <w:smartTag w:uri="urn:schemas-microsoft-com:office:smarttags" w:element="metricconverter">
        <w:smartTagPr>
          <w:attr w:name="ProductID" w:val="80 a"/>
        </w:smartTagPr>
        <w:r w:rsidRPr="00C5381F">
          <w:rPr>
            <w:rFonts w:ascii="Arial" w:hAnsi="Arial" w:cs="Arial"/>
            <w:sz w:val="22"/>
            <w:szCs w:val="22"/>
          </w:rPr>
          <w:t>80 a</w:t>
        </w:r>
      </w:smartTag>
      <w:r w:rsidRPr="00C5381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 grammi"/>
        </w:smartTagPr>
        <w:r w:rsidRPr="00C5381F">
          <w:rPr>
            <w:rFonts w:ascii="Arial" w:hAnsi="Arial" w:cs="Arial"/>
            <w:sz w:val="22"/>
            <w:szCs w:val="22"/>
          </w:rPr>
          <w:t>100 grammi</w:t>
        </w:r>
      </w:smartTag>
      <w:r w:rsidRPr="00C5381F">
        <w:rPr>
          <w:rFonts w:ascii="Arial" w:hAnsi="Arial" w:cs="Arial"/>
          <w:sz w:val="22"/>
          <w:szCs w:val="22"/>
        </w:rPr>
        <w:t xml:space="preserve"> di ANTIOSSIDANTE</w:t>
      </w:r>
    </w:p>
    <w:p w:rsidR="00914FB1" w:rsidRPr="00C5381F" w:rsidRDefault="00914FB1" w:rsidP="00914FB1">
      <w:pPr>
        <w:pStyle w:val="Corpodeltesto"/>
        <w:rPr>
          <w:rFonts w:ascii="Arial" w:hAnsi="Arial" w:cs="Arial"/>
        </w:rPr>
      </w:pPr>
    </w:p>
    <w:p w:rsidR="00914FB1" w:rsidRPr="00C5381F" w:rsidRDefault="00914FB1" w:rsidP="00914FB1">
      <w:pPr>
        <w:pStyle w:val="Corpodeltesto"/>
        <w:rPr>
          <w:rFonts w:ascii="Arial" w:hAnsi="Arial" w:cs="Arial"/>
          <w:b/>
          <w:bCs/>
        </w:rPr>
      </w:pPr>
      <w:r w:rsidRPr="00C5381F">
        <w:rPr>
          <w:rFonts w:ascii="Arial" w:hAnsi="Arial" w:cs="Arial"/>
          <w:b/>
          <w:bCs/>
        </w:rPr>
        <w:t>AVVERTENZE:</w:t>
      </w:r>
    </w:p>
    <w:p w:rsidR="00914FB1" w:rsidRPr="00C5381F" w:rsidRDefault="00914FB1" w:rsidP="00914FB1">
      <w:pPr>
        <w:pStyle w:val="Corpodeltesto"/>
        <w:jc w:val="both"/>
        <w:rPr>
          <w:rFonts w:ascii="Arial" w:hAnsi="Arial" w:cs="Arial"/>
        </w:rPr>
      </w:pPr>
      <w:r w:rsidRPr="00C5381F">
        <w:rPr>
          <w:rFonts w:ascii="Arial" w:hAnsi="Arial" w:cs="Arial"/>
        </w:rPr>
        <w:t xml:space="preserve">L’ANTIOSSIDANTE  tende a far scendere il pH della vasca di </w:t>
      </w:r>
      <w:proofErr w:type="spellStart"/>
      <w:r w:rsidRPr="00C5381F">
        <w:rPr>
          <w:rFonts w:ascii="Arial" w:hAnsi="Arial" w:cs="Arial"/>
        </w:rPr>
        <w:t>fosfosgrassaggio</w:t>
      </w:r>
      <w:proofErr w:type="spellEnd"/>
      <w:r w:rsidRPr="00C5381F">
        <w:rPr>
          <w:rFonts w:ascii="Arial" w:hAnsi="Arial" w:cs="Arial"/>
        </w:rPr>
        <w:t>, non effettuare aggiunte di prodotto fino al ripristino del valore di pH ottimale.</w:t>
      </w:r>
    </w:p>
    <w:p w:rsidR="00914FB1" w:rsidRDefault="00914FB1" w:rsidP="00914FB1">
      <w:pPr>
        <w:pStyle w:val="Corpodeltesto"/>
        <w:jc w:val="both"/>
        <w:rPr>
          <w:rFonts w:ascii="Arial" w:hAnsi="Arial" w:cs="Arial"/>
        </w:rPr>
      </w:pPr>
      <w:r w:rsidRPr="00C5381F">
        <w:rPr>
          <w:rFonts w:ascii="Arial" w:hAnsi="Arial" w:cs="Arial"/>
        </w:rPr>
        <w:t xml:space="preserve">L’ANTIOSSIDANTE  va aggiunto in vasca unicamente alla ricomparsa dell’inconveniente. </w:t>
      </w:r>
    </w:p>
    <w:p w:rsidR="00914FB1" w:rsidRPr="00C5381F" w:rsidRDefault="00914FB1" w:rsidP="00914FB1">
      <w:pPr>
        <w:pStyle w:val="Corpodeltesto"/>
        <w:rPr>
          <w:rFonts w:ascii="Arial" w:hAnsi="Arial" w:cs="Arial"/>
        </w:rPr>
      </w:pPr>
    </w:p>
    <w:p w:rsidR="00A1294C" w:rsidRDefault="00A1294C" w:rsidP="00A1294C">
      <w:pPr>
        <w:jc w:val="both"/>
        <w:rPr>
          <w:rFonts w:ascii="Arial" w:hAnsi="Arial" w:cs="Arial"/>
          <w:bCs/>
          <w:sz w:val="22"/>
          <w:szCs w:val="22"/>
        </w:rPr>
      </w:pPr>
    </w:p>
    <w:p w:rsidR="003F7222" w:rsidRDefault="003F7222" w:rsidP="003F7222">
      <w:pPr>
        <w:pStyle w:val="Default"/>
      </w:pPr>
    </w:p>
    <w:tbl>
      <w:tblPr>
        <w:tblStyle w:val="Grigliatabella"/>
        <w:tblW w:w="7479" w:type="dxa"/>
        <w:jc w:val="center"/>
        <w:tblBorders>
          <w:top w:val="double" w:sz="2" w:space="0" w:color="00B0F0"/>
          <w:left w:val="double" w:sz="2" w:space="0" w:color="00B0F0"/>
          <w:bottom w:val="double" w:sz="2" w:space="0" w:color="00B0F0"/>
          <w:right w:val="double" w:sz="2" w:space="0" w:color="00B0F0"/>
          <w:insideH w:val="double" w:sz="2" w:space="0" w:color="00B0F0"/>
          <w:insideV w:val="double" w:sz="2" w:space="0" w:color="00B0F0"/>
        </w:tblBorders>
        <w:tblLook w:val="04A0"/>
      </w:tblPr>
      <w:tblGrid>
        <w:gridCol w:w="3652"/>
        <w:gridCol w:w="3827"/>
      </w:tblGrid>
      <w:tr w:rsidR="00C31D7C" w:rsidRPr="008F29DC" w:rsidTr="00C31D7C">
        <w:trPr>
          <w:jc w:val="center"/>
        </w:trPr>
        <w:tc>
          <w:tcPr>
            <w:tcW w:w="3652" w:type="dxa"/>
            <w:tcBorders>
              <w:top w:val="double" w:sz="2" w:space="0" w:color="00B0F0"/>
              <w:left w:val="double" w:sz="2" w:space="0" w:color="00B0F0"/>
              <w:bottom w:val="double" w:sz="2" w:space="0" w:color="00B0F0"/>
              <w:right w:val="double" w:sz="2" w:space="0" w:color="00B0F0"/>
            </w:tcBorders>
            <w:hideMark/>
          </w:tcPr>
          <w:p w:rsidR="00C31D7C" w:rsidRPr="008F29DC" w:rsidRDefault="00C31D7C" w:rsidP="00565126">
            <w:pPr>
              <w:jc w:val="center"/>
              <w:rPr>
                <w:sz w:val="20"/>
              </w:rPr>
            </w:pPr>
            <w:r w:rsidRPr="008F29DC">
              <w:rPr>
                <w:sz w:val="20"/>
              </w:rPr>
              <w:t>Descrizione</w:t>
            </w:r>
          </w:p>
        </w:tc>
        <w:tc>
          <w:tcPr>
            <w:tcW w:w="3827" w:type="dxa"/>
            <w:tcBorders>
              <w:top w:val="double" w:sz="2" w:space="0" w:color="00B0F0"/>
              <w:left w:val="double" w:sz="2" w:space="0" w:color="00B0F0"/>
              <w:bottom w:val="double" w:sz="2" w:space="0" w:color="00B0F0"/>
              <w:right w:val="double" w:sz="2" w:space="0" w:color="00B0F0"/>
            </w:tcBorders>
            <w:hideMark/>
          </w:tcPr>
          <w:p w:rsidR="00C31D7C" w:rsidRPr="008F29DC" w:rsidRDefault="00C31D7C" w:rsidP="00565126">
            <w:pPr>
              <w:jc w:val="center"/>
              <w:rPr>
                <w:sz w:val="20"/>
              </w:rPr>
            </w:pPr>
            <w:r w:rsidRPr="008F29DC">
              <w:rPr>
                <w:sz w:val="20"/>
              </w:rPr>
              <w:t>Confezioni</w:t>
            </w:r>
          </w:p>
        </w:tc>
      </w:tr>
    </w:tbl>
    <w:p w:rsidR="008D59A9" w:rsidRDefault="008D59A9" w:rsidP="00565126">
      <w:pPr>
        <w:jc w:val="center"/>
        <w:rPr>
          <w:b/>
          <w:color w:val="002060"/>
          <w:sz w:val="20"/>
        </w:rPr>
        <w:sectPr w:rsidR="008D59A9" w:rsidSect="008D59A9">
          <w:type w:val="continuous"/>
          <w:pgSz w:w="11906" w:h="16838"/>
          <w:pgMar w:top="2665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7479" w:type="dxa"/>
        <w:jc w:val="center"/>
        <w:tblBorders>
          <w:top w:val="double" w:sz="2" w:space="0" w:color="00B0F0"/>
          <w:left w:val="double" w:sz="2" w:space="0" w:color="00B0F0"/>
          <w:bottom w:val="double" w:sz="2" w:space="0" w:color="00B0F0"/>
          <w:right w:val="double" w:sz="2" w:space="0" w:color="00B0F0"/>
          <w:insideH w:val="double" w:sz="2" w:space="0" w:color="00B0F0"/>
          <w:insideV w:val="double" w:sz="2" w:space="0" w:color="00B0F0"/>
        </w:tblBorders>
        <w:tblLook w:val="04A0"/>
      </w:tblPr>
      <w:tblGrid>
        <w:gridCol w:w="3652"/>
        <w:gridCol w:w="3827"/>
      </w:tblGrid>
      <w:tr w:rsidR="00C31D7C" w:rsidRPr="008F29DC" w:rsidTr="00C31D7C">
        <w:trPr>
          <w:trHeight w:val="836"/>
          <w:jc w:val="center"/>
        </w:trPr>
        <w:tc>
          <w:tcPr>
            <w:tcW w:w="3652" w:type="dxa"/>
            <w:tcBorders>
              <w:top w:val="double" w:sz="2" w:space="0" w:color="00B0F0"/>
              <w:left w:val="double" w:sz="2" w:space="0" w:color="00B0F0"/>
              <w:bottom w:val="double" w:sz="2" w:space="0" w:color="00B0F0"/>
              <w:right w:val="double" w:sz="2" w:space="0" w:color="00B0F0"/>
            </w:tcBorders>
            <w:vAlign w:val="center"/>
            <w:hideMark/>
          </w:tcPr>
          <w:p w:rsidR="00C31D7C" w:rsidRPr="008F29DC" w:rsidRDefault="00914FB1" w:rsidP="00A1294C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lastRenderedPageBreak/>
              <w:t>ANTIOSSIDANTE</w:t>
            </w:r>
          </w:p>
        </w:tc>
        <w:tc>
          <w:tcPr>
            <w:tcW w:w="3827" w:type="dxa"/>
            <w:tcBorders>
              <w:top w:val="double" w:sz="2" w:space="0" w:color="00B0F0"/>
              <w:left w:val="double" w:sz="2" w:space="0" w:color="00B0F0"/>
              <w:right w:val="double" w:sz="2" w:space="0" w:color="00B0F0"/>
            </w:tcBorders>
            <w:vAlign w:val="center"/>
            <w:hideMark/>
          </w:tcPr>
          <w:p w:rsidR="009253D1" w:rsidRPr="008F29DC" w:rsidRDefault="009253D1" w:rsidP="00914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Taniche da </w:t>
            </w:r>
            <w:r w:rsidR="00914FB1">
              <w:rPr>
                <w:sz w:val="20"/>
              </w:rPr>
              <w:t>10</w:t>
            </w:r>
            <w:r>
              <w:rPr>
                <w:sz w:val="20"/>
              </w:rPr>
              <w:t xml:space="preserve"> kg</w:t>
            </w:r>
          </w:p>
        </w:tc>
      </w:tr>
    </w:tbl>
    <w:p w:rsidR="008D59A9" w:rsidRDefault="008D59A9" w:rsidP="00D07236">
      <w:pPr>
        <w:rPr>
          <w:rFonts w:ascii="Arial" w:hAnsi="Arial" w:cs="Arial"/>
        </w:rPr>
        <w:sectPr w:rsidR="008D59A9" w:rsidSect="008D59A9">
          <w:type w:val="continuous"/>
          <w:pgSz w:w="11906" w:h="16838"/>
          <w:pgMar w:top="2665" w:right="1134" w:bottom="1134" w:left="1134" w:header="709" w:footer="709" w:gutter="0"/>
          <w:cols w:space="708"/>
          <w:docGrid w:linePitch="360"/>
        </w:sectPr>
      </w:pPr>
    </w:p>
    <w:p w:rsidR="008D59A9" w:rsidRDefault="008D59A9" w:rsidP="00D07236">
      <w:pPr>
        <w:rPr>
          <w:rFonts w:ascii="Arial" w:hAnsi="Arial" w:cs="Arial"/>
        </w:rPr>
      </w:pPr>
    </w:p>
    <w:sectPr w:rsidR="008D59A9" w:rsidSect="008D59A9">
      <w:type w:val="continuous"/>
      <w:pgSz w:w="11906" w:h="16838"/>
      <w:pgMar w:top="266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26" w:rsidRDefault="00565126">
      <w:r>
        <w:separator/>
      </w:r>
    </w:p>
  </w:endnote>
  <w:endnote w:type="continuationSeparator" w:id="0">
    <w:p w:rsidR="00565126" w:rsidRDefault="0056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6" w:rsidRDefault="005651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6" w:rsidRDefault="00565126" w:rsidP="00E24045">
    <w:pPr>
      <w:pStyle w:val="Pidipagina"/>
      <w:jc w:val="center"/>
    </w:pPr>
    <w:r>
      <w:t>Mod. 5.20.06 rev.1 del 7/03/2014</w:t>
    </w:r>
  </w:p>
  <w:p w:rsidR="00565126" w:rsidRDefault="00565126">
    <w:pPr>
      <w:pStyle w:val="Pidipagina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6" w:rsidRDefault="005651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26" w:rsidRDefault="00565126">
      <w:r>
        <w:separator/>
      </w:r>
    </w:p>
  </w:footnote>
  <w:footnote w:type="continuationSeparator" w:id="0">
    <w:p w:rsidR="00565126" w:rsidRDefault="0056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6" w:rsidRDefault="005651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6" w:rsidRDefault="00565126">
    <w:pPr>
      <w:pStyle w:val="Intestazione"/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27940</wp:posOffset>
          </wp:positionV>
          <wp:extent cx="2514600" cy="805180"/>
          <wp:effectExtent l="0" t="0" r="0" b="0"/>
          <wp:wrapSquare wrapText="bothSides"/>
          <wp:docPr id="981" name="Immagine 981" descr="logooli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 descr="logooli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337" b="14116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2743200</wp:posOffset>
          </wp:positionH>
          <wp:positionV relativeFrom="paragraph">
            <wp:posOffset>99060</wp:posOffset>
          </wp:positionV>
          <wp:extent cx="783590" cy="718185"/>
          <wp:effectExtent l="0" t="0" r="0" b="5715"/>
          <wp:wrapSquare wrapText="bothSides"/>
          <wp:docPr id="982" name="Immagine 982" descr="MERCU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2" descr="MERCU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Arial" w:hAnsi="Arial" w:cs="Arial"/>
        <w:sz w:val="16"/>
      </w:rPr>
      <w:t>Uffici:</w:t>
    </w:r>
  </w:p>
  <w:p w:rsidR="00565126" w:rsidRDefault="00565126">
    <w:pPr>
      <w:pStyle w:val="Intestazion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Via Spluga,7</w:t>
    </w:r>
  </w:p>
  <w:p w:rsidR="00565126" w:rsidRDefault="00565126">
    <w:pPr>
      <w:pStyle w:val="Intestazion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 20010 Canegrate – Milano – Italy</w:t>
    </w:r>
  </w:p>
  <w:p w:rsidR="00565126" w:rsidRDefault="00565126">
    <w:pPr>
      <w:pStyle w:val="Intestazione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Tel. +39.0331.400269</w:t>
    </w:r>
  </w:p>
  <w:p w:rsidR="00565126" w:rsidRDefault="00565126">
    <w:pPr>
      <w:pStyle w:val="Intestazione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Fax. 0331.1773485</w:t>
    </w:r>
  </w:p>
  <w:p w:rsidR="00565126" w:rsidRDefault="00565126">
    <w:pPr>
      <w:pStyle w:val="Intestazione"/>
      <w:jc w:val="right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t>E-mail:info@olivarisrl.net</w:t>
    </w:r>
  </w:p>
  <w:p w:rsidR="00565126" w:rsidRDefault="00565126">
    <w:pPr>
      <w:pStyle w:val="Intestazione"/>
      <w:jc w:val="right"/>
      <w:rPr>
        <w:rFonts w:ascii="Tw Cen MT Condensed" w:hAnsi="Tw Cen MT Condensed" w:cs="Arial"/>
        <w:sz w:val="16"/>
        <w:lang w:val="fr-FR"/>
      </w:rPr>
    </w:pPr>
    <w:hyperlink r:id="rId3" w:history="1">
      <w:r>
        <w:rPr>
          <w:rStyle w:val="Collegamentoipertestuale"/>
          <w:rFonts w:ascii="Arial" w:hAnsi="Arial" w:cs="Arial"/>
          <w:sz w:val="16"/>
          <w:lang w:val="fr-FR"/>
        </w:rPr>
        <w:t>www.olivarisrl.net</w:t>
      </w:r>
    </w:hyperlink>
  </w:p>
  <w:p w:rsidR="00565126" w:rsidRDefault="00565126">
    <w:pPr>
      <w:pStyle w:val="Intestazione"/>
      <w:jc w:val="right"/>
      <w:rPr>
        <w:sz w:val="16"/>
        <w:lang w:val="fr-FR"/>
      </w:rPr>
    </w:pPr>
    <w:proofErr w:type="spellStart"/>
    <w:r>
      <w:rPr>
        <w:sz w:val="16"/>
        <w:lang w:val="fr-FR"/>
      </w:rPr>
      <w:t>Cap.Soc</w:t>
    </w:r>
    <w:proofErr w:type="spellEnd"/>
    <w:r>
      <w:rPr>
        <w:sz w:val="16"/>
        <w:lang w:val="fr-FR"/>
      </w:rPr>
      <w:t xml:space="preserve">. €10400 </w:t>
    </w:r>
    <w:proofErr w:type="spellStart"/>
    <w:r>
      <w:rPr>
        <w:sz w:val="16"/>
        <w:lang w:val="fr-FR"/>
      </w:rPr>
      <w:t>int</w:t>
    </w:r>
    <w:proofErr w:type="spellEnd"/>
    <w:r>
      <w:rPr>
        <w:sz w:val="16"/>
        <w:lang w:val="fr-FR"/>
      </w:rPr>
      <w:t>. vers.</w:t>
    </w:r>
  </w:p>
  <w:p w:rsidR="00565126" w:rsidRDefault="00565126">
    <w:pPr>
      <w:pStyle w:val="Intestazione"/>
      <w:rPr>
        <w:sz w:val="16"/>
        <w:lang w:val="fr-FR"/>
      </w:rPr>
    </w:pPr>
    <w:r>
      <w:rPr>
        <w:rFonts w:ascii="Arial" w:hAnsi="Arial" w:cs="Arial"/>
        <w:b/>
        <w:sz w:val="16"/>
        <w:lang w:val="fr-FR"/>
      </w:rPr>
      <w:t xml:space="preserve">                 </w:t>
    </w:r>
    <w:proofErr w:type="spellStart"/>
    <w:r>
      <w:rPr>
        <w:rFonts w:ascii="Arial" w:hAnsi="Arial" w:cs="Arial"/>
        <w:b/>
        <w:sz w:val="16"/>
        <w:lang w:val="fr-FR"/>
      </w:rPr>
      <w:t>Società</w:t>
    </w:r>
    <w:proofErr w:type="spellEnd"/>
    <w:r>
      <w:rPr>
        <w:rFonts w:ascii="Arial" w:hAnsi="Arial" w:cs="Arial"/>
        <w:b/>
        <w:sz w:val="16"/>
        <w:lang w:val="fr-FR"/>
      </w:rPr>
      <w:t xml:space="preserve"> </w:t>
    </w:r>
    <w:proofErr w:type="spellStart"/>
    <w:r>
      <w:rPr>
        <w:rFonts w:ascii="Arial" w:hAnsi="Arial" w:cs="Arial"/>
        <w:b/>
        <w:sz w:val="16"/>
        <w:lang w:val="fr-FR"/>
      </w:rPr>
      <w:t>Unipersonale</w:t>
    </w:r>
    <w:proofErr w:type="spellEnd"/>
    <w:r>
      <w:rPr>
        <w:sz w:val="16"/>
        <w:lang w:val="fr-FR"/>
      </w:rPr>
      <w:tab/>
    </w:r>
    <w:r>
      <w:rPr>
        <w:sz w:val="16"/>
        <w:lang w:val="fr-FR"/>
      </w:rPr>
      <w:tab/>
    </w:r>
    <w:proofErr w:type="spellStart"/>
    <w:r>
      <w:rPr>
        <w:sz w:val="16"/>
        <w:lang w:val="fr-FR"/>
      </w:rPr>
      <w:t>P.Iva</w:t>
    </w:r>
    <w:proofErr w:type="spellEnd"/>
    <w:r>
      <w:rPr>
        <w:sz w:val="16"/>
        <w:lang w:val="fr-FR"/>
      </w:rPr>
      <w:t xml:space="preserve"> 10296660151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6" w:rsidRDefault="005651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618B5F11"/>
    <w:multiLevelType w:val="hybridMultilevel"/>
    <w:tmpl w:val="0A0E3FC6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2A2066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C15E5"/>
    <w:rsid w:val="000309ED"/>
    <w:rsid w:val="000F6FBF"/>
    <w:rsid w:val="00176D28"/>
    <w:rsid w:val="00283FE9"/>
    <w:rsid w:val="002F6A67"/>
    <w:rsid w:val="00364332"/>
    <w:rsid w:val="003E12BF"/>
    <w:rsid w:val="003E5C12"/>
    <w:rsid w:val="003F7222"/>
    <w:rsid w:val="00430B6D"/>
    <w:rsid w:val="004510A2"/>
    <w:rsid w:val="00480594"/>
    <w:rsid w:val="004B63F3"/>
    <w:rsid w:val="004D5473"/>
    <w:rsid w:val="004E313F"/>
    <w:rsid w:val="00565126"/>
    <w:rsid w:val="006056D5"/>
    <w:rsid w:val="007F3218"/>
    <w:rsid w:val="008D59A9"/>
    <w:rsid w:val="008D771B"/>
    <w:rsid w:val="00914FB1"/>
    <w:rsid w:val="009253D1"/>
    <w:rsid w:val="00947A0F"/>
    <w:rsid w:val="0097099B"/>
    <w:rsid w:val="009D1CC5"/>
    <w:rsid w:val="00A1294C"/>
    <w:rsid w:val="00A93918"/>
    <w:rsid w:val="00AA7500"/>
    <w:rsid w:val="00AE2F71"/>
    <w:rsid w:val="00B74D47"/>
    <w:rsid w:val="00BC15E5"/>
    <w:rsid w:val="00BC6FCA"/>
    <w:rsid w:val="00C11223"/>
    <w:rsid w:val="00C31D7C"/>
    <w:rsid w:val="00C85700"/>
    <w:rsid w:val="00D07236"/>
    <w:rsid w:val="00E24045"/>
    <w:rsid w:val="00EF69BC"/>
    <w:rsid w:val="00F640FA"/>
    <w:rsid w:val="00F9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6FCA"/>
    <w:rPr>
      <w:sz w:val="24"/>
    </w:rPr>
  </w:style>
  <w:style w:type="paragraph" w:styleId="Titolo1">
    <w:name w:val="heading 1"/>
    <w:next w:val="Normale"/>
    <w:link w:val="Titolo1Carattere"/>
    <w:uiPriority w:val="9"/>
    <w:qFormat/>
    <w:rsid w:val="00BC6FCA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olo2">
    <w:name w:val="heading 2"/>
    <w:next w:val="Normale"/>
    <w:link w:val="Titolo2Carattere"/>
    <w:qFormat/>
    <w:rsid w:val="00BC6FCA"/>
    <w:pPr>
      <w:keepNext/>
      <w:pBdr>
        <w:top w:val="single" w:sz="24" w:space="0" w:color="auto"/>
        <w:bottom w:val="single" w:sz="24" w:space="0" w:color="auto"/>
      </w:pBdr>
      <w:outlineLvl w:val="1"/>
    </w:pPr>
    <w:rPr>
      <w:rFonts w:ascii="Franklin Gothic Demi" w:hAnsi="Franklin Gothic Demi"/>
      <w:sz w:val="40"/>
    </w:rPr>
  </w:style>
  <w:style w:type="paragraph" w:styleId="Titolo3">
    <w:name w:val="heading 3"/>
    <w:next w:val="Normale"/>
    <w:link w:val="Titolo3Carattere"/>
    <w:qFormat/>
    <w:rsid w:val="00BC6FCA"/>
    <w:pPr>
      <w:keepNext/>
      <w:outlineLvl w:val="2"/>
    </w:pPr>
    <w:rPr>
      <w:rFonts w:ascii="Franklin Gothic Demi" w:hAnsi="Franklin Gothic Demi"/>
      <w:sz w:val="32"/>
    </w:rPr>
  </w:style>
  <w:style w:type="paragraph" w:styleId="Titolo4">
    <w:name w:val="heading 4"/>
    <w:next w:val="Normale"/>
    <w:link w:val="Titolo4Carattere"/>
    <w:qFormat/>
    <w:rsid w:val="00BC6FCA"/>
    <w:pPr>
      <w:keepNext/>
      <w:outlineLvl w:val="3"/>
    </w:pPr>
    <w:rPr>
      <w:rFonts w:ascii="Arial Rounded MT Bold" w:hAnsi="Arial Rounded MT Bold"/>
      <w:b/>
    </w:rPr>
  </w:style>
  <w:style w:type="paragraph" w:styleId="Titolo5">
    <w:name w:val="heading 5"/>
    <w:next w:val="Normale"/>
    <w:link w:val="Titolo5Carattere"/>
    <w:uiPriority w:val="9"/>
    <w:qFormat/>
    <w:rsid w:val="00BC6FCA"/>
    <w:pPr>
      <w:keepNext/>
      <w:keepLines/>
      <w:spacing w:before="200"/>
      <w:outlineLvl w:val="4"/>
    </w:pPr>
    <w:rPr>
      <w:color w:val="243F60"/>
    </w:rPr>
  </w:style>
  <w:style w:type="paragraph" w:styleId="Titolo6">
    <w:name w:val="heading 6"/>
    <w:next w:val="Normale"/>
    <w:link w:val="Titolo6Carattere"/>
    <w:uiPriority w:val="9"/>
    <w:qFormat/>
    <w:rsid w:val="00BC6FCA"/>
    <w:pPr>
      <w:keepNext/>
      <w:keepLines/>
      <w:spacing w:before="200"/>
      <w:outlineLvl w:val="5"/>
    </w:pPr>
    <w:rPr>
      <w:i/>
      <w:color w:val="243F60"/>
    </w:rPr>
  </w:style>
  <w:style w:type="paragraph" w:styleId="Titolo7">
    <w:name w:val="heading 7"/>
    <w:next w:val="Normale"/>
    <w:link w:val="Titolo7Carattere"/>
    <w:uiPriority w:val="9"/>
    <w:qFormat/>
    <w:rsid w:val="00BC6FCA"/>
    <w:pPr>
      <w:keepNext/>
      <w:keepLines/>
      <w:spacing w:before="200"/>
      <w:outlineLvl w:val="6"/>
    </w:pPr>
    <w:rPr>
      <w:i/>
      <w:color w:val="404040"/>
    </w:rPr>
  </w:style>
  <w:style w:type="paragraph" w:styleId="Titolo8">
    <w:name w:val="heading 8"/>
    <w:next w:val="Normale"/>
    <w:link w:val="Titolo8Carattere"/>
    <w:uiPriority w:val="9"/>
    <w:qFormat/>
    <w:rsid w:val="00BC6FCA"/>
    <w:pPr>
      <w:keepNext/>
      <w:keepLines/>
      <w:spacing w:before="200"/>
      <w:outlineLvl w:val="7"/>
    </w:pPr>
    <w:rPr>
      <w:color w:val="404040"/>
    </w:rPr>
  </w:style>
  <w:style w:type="paragraph" w:styleId="Titolo9">
    <w:name w:val="heading 9"/>
    <w:next w:val="Normale"/>
    <w:link w:val="Titolo9Carattere"/>
    <w:uiPriority w:val="9"/>
    <w:qFormat/>
    <w:rsid w:val="00BC6FCA"/>
    <w:pPr>
      <w:keepNext/>
      <w:keepLines/>
      <w:spacing w:before="200"/>
      <w:outlineLvl w:val="8"/>
    </w:pPr>
    <w:rPr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semiHidden/>
    <w:rsid w:val="00BC6FCA"/>
    <w:rPr>
      <w:rFonts w:ascii="Tahoma" w:hAnsi="Tahoma" w:cs="Tahoma"/>
      <w:sz w:val="16"/>
    </w:rPr>
  </w:style>
  <w:style w:type="paragraph" w:styleId="Intestazione">
    <w:name w:val="header"/>
    <w:rsid w:val="00BC6FCA"/>
    <w:pPr>
      <w:tabs>
        <w:tab w:val="center" w:pos="4819"/>
        <w:tab w:val="right" w:pos="9638"/>
      </w:tabs>
    </w:pPr>
  </w:style>
  <w:style w:type="paragraph" w:styleId="Pidipagina">
    <w:name w:val="footer"/>
    <w:link w:val="PidipaginaCarattere"/>
    <w:uiPriority w:val="99"/>
    <w:rsid w:val="00BC6FC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6FCA"/>
    <w:rPr>
      <w:color w:val="0000FF"/>
      <w:u w:val="single"/>
    </w:rPr>
  </w:style>
  <w:style w:type="paragraph" w:customStyle="1" w:styleId="Corpotesto1">
    <w:name w:val="Corpo testo1"/>
    <w:rsid w:val="00BC6FCA"/>
    <w:pPr>
      <w:spacing w:before="141"/>
    </w:pPr>
    <w:rPr>
      <w:rFonts w:ascii="Arial" w:hAnsi="Arial"/>
    </w:rPr>
  </w:style>
  <w:style w:type="paragraph" w:styleId="Testonormale">
    <w:name w:val="Plain Text"/>
    <w:link w:val="TestonormaleCarattere"/>
    <w:rsid w:val="00BC6FCA"/>
  </w:style>
  <w:style w:type="table" w:styleId="Grigliatabella">
    <w:name w:val="Table Grid"/>
    <w:basedOn w:val="Tabellanormale"/>
    <w:uiPriority w:val="59"/>
    <w:rsid w:val="00BC6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BC6FCA"/>
    <w:rPr>
      <w:rFonts w:ascii="Franklin Gothic Demi" w:hAnsi="Franklin Gothic Demi"/>
      <w:sz w:val="40"/>
    </w:rPr>
  </w:style>
  <w:style w:type="character" w:customStyle="1" w:styleId="Titolo3Carattere">
    <w:name w:val="Titolo 3 Carattere"/>
    <w:link w:val="Titolo3"/>
    <w:rsid w:val="00BC6FCA"/>
    <w:rPr>
      <w:rFonts w:ascii="Franklin Gothic Demi" w:hAnsi="Franklin Gothic Demi"/>
      <w:sz w:val="32"/>
    </w:rPr>
  </w:style>
  <w:style w:type="character" w:customStyle="1" w:styleId="Titolo4Carattere">
    <w:name w:val="Titolo 4 Carattere"/>
    <w:link w:val="Titolo4"/>
    <w:rsid w:val="00BC6FCA"/>
    <w:rPr>
      <w:rFonts w:ascii="Arial Rounded MT Bold" w:hAnsi="Arial Rounded MT Bold"/>
      <w:b/>
      <w:sz w:val="24"/>
    </w:rPr>
  </w:style>
  <w:style w:type="character" w:styleId="Rimandonotaapidipagina">
    <w:name w:val="footnote reference"/>
    <w:uiPriority w:val="99"/>
    <w:semiHidden/>
    <w:rsid w:val="00BC6FCA"/>
    <w:rPr>
      <w:vertAlign w:val="superscript"/>
    </w:rPr>
  </w:style>
  <w:style w:type="character" w:styleId="Enfasigrassetto">
    <w:name w:val="Strong"/>
    <w:uiPriority w:val="22"/>
    <w:qFormat/>
    <w:rsid w:val="00BC6FCA"/>
    <w:rPr>
      <w:b/>
    </w:rPr>
  </w:style>
  <w:style w:type="character" w:styleId="Riferimentointenso">
    <w:name w:val="Intense Reference"/>
    <w:uiPriority w:val="32"/>
    <w:qFormat/>
    <w:rsid w:val="00BC6FCA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BC6FCA"/>
    <w:rPr>
      <w:rFonts w:ascii="Times New Roman" w:eastAsia="Times New Roman" w:hAnsi="Times New Roman" w:cs="Times New Roman"/>
      <w:b/>
      <w:i/>
      <w:color w:val="4F81BD"/>
    </w:rPr>
  </w:style>
  <w:style w:type="paragraph" w:styleId="Citazioneintensa">
    <w:name w:val="Intense Quote"/>
    <w:next w:val="Normale"/>
    <w:link w:val="CitazioneintensaCarattere"/>
    <w:uiPriority w:val="30"/>
    <w:qFormat/>
    <w:rsid w:val="00BC6FC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next w:val="Normale"/>
    <w:link w:val="TestonotadichiusuraCarattere"/>
    <w:uiPriority w:val="99"/>
    <w:semiHidden/>
    <w:rsid w:val="00BC6FCA"/>
  </w:style>
  <w:style w:type="character" w:styleId="Enfasicorsivo">
    <w:name w:val="Emphasis"/>
    <w:uiPriority w:val="20"/>
    <w:qFormat/>
    <w:rsid w:val="00BC6FCA"/>
    <w:rPr>
      <w:i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6FCA"/>
    <w:rPr>
      <w:sz w:val="20"/>
    </w:rPr>
  </w:style>
  <w:style w:type="character" w:styleId="Titolodellibro">
    <w:name w:val="Book Title"/>
    <w:uiPriority w:val="33"/>
    <w:qFormat/>
    <w:rsid w:val="00BC6FCA"/>
    <w:rPr>
      <w:b/>
      <w:smallCaps/>
      <w:spacing w:val="5"/>
    </w:rPr>
  </w:style>
  <w:style w:type="paragraph" w:styleId="Testonotaapidipagina">
    <w:name w:val="footnote text"/>
    <w:next w:val="Normale"/>
    <w:link w:val="TestonotaapidipaginaCarattere"/>
    <w:uiPriority w:val="99"/>
    <w:semiHidden/>
    <w:rsid w:val="00BC6FCA"/>
  </w:style>
  <w:style w:type="paragraph" w:styleId="Citazione">
    <w:name w:val="Quote"/>
    <w:next w:val="Normale"/>
    <w:link w:val="CitazioneCarattere"/>
    <w:uiPriority w:val="29"/>
    <w:qFormat/>
    <w:rsid w:val="00BC6FCA"/>
    <w:rPr>
      <w:i/>
      <w:color w:val="000000"/>
    </w:rPr>
  </w:style>
  <w:style w:type="character" w:customStyle="1" w:styleId="Titolo6Carattere">
    <w:name w:val="Titolo 6 Carattere"/>
    <w:link w:val="Titolo6"/>
    <w:uiPriority w:val="9"/>
    <w:rsid w:val="00BC6FCA"/>
    <w:rPr>
      <w:rFonts w:ascii="Times New Roman" w:eastAsia="Times New Roman" w:hAnsi="Times New Roman" w:cs="Times New Roman"/>
      <w:i/>
      <w:color w:val="243F60"/>
    </w:rPr>
  </w:style>
  <w:style w:type="character" w:styleId="Riferimentodelicato">
    <w:name w:val="Subtle Reference"/>
    <w:uiPriority w:val="31"/>
    <w:qFormat/>
    <w:rsid w:val="00BC6FCA"/>
    <w:rPr>
      <w:smallCaps/>
      <w:color w:val="C0504D"/>
      <w:u w:val="single"/>
    </w:rPr>
  </w:style>
  <w:style w:type="character" w:customStyle="1" w:styleId="CitazioneintensaCarattere">
    <w:name w:val="Citazione intensa Carattere"/>
    <w:link w:val="Citazioneintensa"/>
    <w:uiPriority w:val="30"/>
    <w:rsid w:val="00BC6FCA"/>
    <w:rPr>
      <w:b/>
      <w:i/>
      <w:color w:val="4F81BD"/>
    </w:rPr>
  </w:style>
  <w:style w:type="character" w:customStyle="1" w:styleId="Heading3Char">
    <w:name w:val="Heading 3 Char"/>
    <w:uiPriority w:val="9"/>
    <w:rsid w:val="00BC6FCA"/>
    <w:rPr>
      <w:rFonts w:ascii="Times New Roman" w:eastAsia="Times New Roman" w:hAnsi="Times New Roman" w:cs="Times New Roman"/>
      <w:b/>
      <w:color w:val="4F81BD"/>
    </w:rPr>
  </w:style>
  <w:style w:type="character" w:customStyle="1" w:styleId="Titolo5Carattere">
    <w:name w:val="Titolo 5 Carattere"/>
    <w:link w:val="Titolo5"/>
    <w:uiPriority w:val="9"/>
    <w:rsid w:val="00BC6FCA"/>
    <w:rPr>
      <w:rFonts w:ascii="Times New Roman" w:eastAsia="Times New Roman" w:hAnsi="Times New Roman" w:cs="Times New Roman"/>
      <w:color w:val="243F60"/>
    </w:rPr>
  </w:style>
  <w:style w:type="character" w:styleId="Enfasiintensa">
    <w:name w:val="Intense Emphasis"/>
    <w:uiPriority w:val="21"/>
    <w:qFormat/>
    <w:rsid w:val="00BC6FCA"/>
    <w:rPr>
      <w:b/>
      <w:i/>
      <w:color w:val="4F81BD"/>
    </w:rPr>
  </w:style>
  <w:style w:type="paragraph" w:styleId="Nessunaspaziatura">
    <w:name w:val="No Spacing"/>
    <w:next w:val="Normale"/>
    <w:uiPriority w:val="1"/>
    <w:qFormat/>
    <w:rsid w:val="00BC6FCA"/>
  </w:style>
  <w:style w:type="paragraph" w:styleId="Sottotitolo">
    <w:name w:val="Subtitle"/>
    <w:next w:val="Normale"/>
    <w:link w:val="SottotitoloCarattere"/>
    <w:uiPriority w:val="11"/>
    <w:qFormat/>
    <w:rsid w:val="00BC6FCA"/>
    <w:rPr>
      <w:i/>
      <w:color w:val="4F81BD"/>
      <w:spacing w:val="15"/>
      <w:sz w:val="24"/>
    </w:rPr>
  </w:style>
  <w:style w:type="character" w:customStyle="1" w:styleId="Heading2Char">
    <w:name w:val="Heading 2 Char"/>
    <w:uiPriority w:val="9"/>
    <w:rsid w:val="00BC6FCA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oloCarattere">
    <w:name w:val="Titolo Carattere"/>
    <w:link w:val="Titolo"/>
    <w:uiPriority w:val="10"/>
    <w:rsid w:val="00BC6FCA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itolo7Carattere">
    <w:name w:val="Titolo 7 Carattere"/>
    <w:link w:val="Titolo7"/>
    <w:uiPriority w:val="9"/>
    <w:rsid w:val="00BC6FCA"/>
    <w:rPr>
      <w:rFonts w:ascii="Times New Roman" w:eastAsia="Times New Roman" w:hAnsi="Times New Roman" w:cs="Times New Roman"/>
      <w:i/>
      <w:color w:val="404040"/>
    </w:rPr>
  </w:style>
  <w:style w:type="character" w:customStyle="1" w:styleId="Titolo9Carattere">
    <w:name w:val="Titolo 9 Carattere"/>
    <w:link w:val="Titolo9"/>
    <w:uiPriority w:val="9"/>
    <w:rsid w:val="00BC6FCA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BC6FCA"/>
    <w:rPr>
      <w:rFonts w:ascii="Times New Roman" w:eastAsia="Times New Roman" w:hAnsi="Times New Roman" w:cs="Times New Roman"/>
      <w:color w:val="404040"/>
      <w:sz w:val="20"/>
    </w:rPr>
  </w:style>
  <w:style w:type="paragraph" w:styleId="Titolo">
    <w:name w:val="Title"/>
    <w:next w:val="Normale"/>
    <w:link w:val="TitoloCarattere"/>
    <w:uiPriority w:val="10"/>
    <w:qFormat/>
    <w:rsid w:val="00BC6FCA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olo1Carattere">
    <w:name w:val="Titolo 1 Carattere"/>
    <w:link w:val="Titolo1"/>
    <w:uiPriority w:val="9"/>
    <w:rsid w:val="00BC6FCA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stonormaleCarattere">
    <w:name w:val="Testo normale Carattere"/>
    <w:link w:val="Testonormale"/>
    <w:uiPriority w:val="99"/>
    <w:rsid w:val="00BC6FCA"/>
    <w:rPr>
      <w:rFonts w:ascii="Courier New" w:hAnsi="Courier New" w:cs="Courier New"/>
      <w:sz w:val="21"/>
    </w:rPr>
  </w:style>
  <w:style w:type="character" w:styleId="Rimandonotadichiusura">
    <w:name w:val="endnote reference"/>
    <w:uiPriority w:val="99"/>
    <w:semiHidden/>
    <w:rsid w:val="00BC6FCA"/>
    <w:rPr>
      <w:vertAlign w:val="superscript"/>
    </w:rPr>
  </w:style>
  <w:style w:type="character" w:styleId="Enfasidelicata">
    <w:name w:val="Subtle Emphasis"/>
    <w:uiPriority w:val="19"/>
    <w:qFormat/>
    <w:rsid w:val="00BC6FCA"/>
    <w:rPr>
      <w:i/>
      <w:color w:val="808080"/>
    </w:rPr>
  </w:style>
  <w:style w:type="character" w:customStyle="1" w:styleId="SottotitoloCarattere">
    <w:name w:val="Sottotitolo Carattere"/>
    <w:link w:val="Sottotitolo"/>
    <w:uiPriority w:val="11"/>
    <w:rsid w:val="00BC6FCA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zioneCarattere">
    <w:name w:val="Citazione Carattere"/>
    <w:link w:val="Citazione"/>
    <w:uiPriority w:val="29"/>
    <w:rsid w:val="00BC6FCA"/>
    <w:rPr>
      <w:i/>
      <w:color w:val="000000"/>
    </w:rPr>
  </w:style>
  <w:style w:type="paragraph" w:styleId="Paragrafoelenco">
    <w:name w:val="List Paragraph"/>
    <w:next w:val="Normale"/>
    <w:uiPriority w:val="34"/>
    <w:qFormat/>
    <w:rsid w:val="00BC6FCA"/>
    <w:pPr>
      <w:ind w:left="720"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BC6FCA"/>
    <w:rPr>
      <w:sz w:val="20"/>
    </w:rPr>
  </w:style>
  <w:style w:type="paragraph" w:customStyle="1" w:styleId="Default">
    <w:name w:val="Default"/>
    <w:rsid w:val="00AE2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045"/>
  </w:style>
  <w:style w:type="paragraph" w:styleId="a">
    <w:next w:val="Testofumetto"/>
    <w:uiPriority w:val="99"/>
    <w:rsid w:val="008D59A9"/>
    <w:pPr>
      <w:spacing w:line="360" w:lineRule="atLeast"/>
      <w:jc w:val="both"/>
    </w:pPr>
    <w:rPr>
      <w:sz w:val="24"/>
    </w:rPr>
  </w:style>
  <w:style w:type="character" w:customStyle="1" w:styleId="CorpotestoCarattere">
    <w:name w:val="Corpo testo Carattere"/>
    <w:uiPriority w:val="99"/>
    <w:rsid w:val="008D59A9"/>
    <w:rPr>
      <w:sz w:val="24"/>
    </w:rPr>
  </w:style>
  <w:style w:type="paragraph" w:styleId="Corpodeltesto">
    <w:name w:val="Body Text"/>
    <w:basedOn w:val="Normale"/>
    <w:link w:val="CorpodeltestoCarattere"/>
    <w:rsid w:val="008D5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D59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olo2">
    <w:name w:val="heading 2"/>
    <w:next w:val="Normale"/>
    <w:link w:val="Titolo2Carattere"/>
    <w:qFormat/>
    <w:pPr>
      <w:keepNext/>
      <w:pBdr>
        <w:top w:val="single" w:sz="24" w:space="0" w:color="auto"/>
        <w:bottom w:val="single" w:sz="24" w:space="0" w:color="auto"/>
      </w:pBdr>
      <w:outlineLvl w:val="1"/>
    </w:pPr>
    <w:rPr>
      <w:rFonts w:ascii="Franklin Gothic Demi" w:hAnsi="Franklin Gothic Demi"/>
      <w:sz w:val="40"/>
    </w:rPr>
  </w:style>
  <w:style w:type="paragraph" w:styleId="Titolo3">
    <w:name w:val="heading 3"/>
    <w:next w:val="Normale"/>
    <w:link w:val="Titolo3Carattere"/>
    <w:qFormat/>
    <w:pPr>
      <w:keepNext/>
      <w:outlineLvl w:val="2"/>
    </w:pPr>
    <w:rPr>
      <w:rFonts w:ascii="Franklin Gothic Demi" w:hAnsi="Franklin Gothic Demi"/>
      <w:sz w:val="32"/>
    </w:rPr>
  </w:style>
  <w:style w:type="paragraph" w:styleId="Titolo4">
    <w:name w:val="heading 4"/>
    <w:next w:val="Normale"/>
    <w:link w:val="Titolo4Carattere"/>
    <w:qFormat/>
    <w:pPr>
      <w:keepNext/>
      <w:outlineLvl w:val="3"/>
    </w:pPr>
    <w:rPr>
      <w:rFonts w:ascii="Arial Rounded MT Bold" w:hAnsi="Arial Rounded MT Bold"/>
      <w:b/>
    </w:rPr>
  </w:style>
  <w:style w:type="paragraph" w:styleId="Titolo5">
    <w:name w:val="heading 5"/>
    <w:next w:val="Normale"/>
    <w:link w:val="Titolo5Carattere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Titolo6">
    <w:name w:val="heading 6"/>
    <w:next w:val="Normale"/>
    <w:link w:val="Titolo6Carattere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Titolo7">
    <w:name w:val="heading 7"/>
    <w:next w:val="Normale"/>
    <w:link w:val="Titolo7Carattere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Titolo8">
    <w:name w:val="heading 8"/>
    <w:next w:val="Normale"/>
    <w:link w:val="Titolo8Carattere"/>
    <w:uiPriority w:val="9"/>
    <w:qFormat/>
    <w:pPr>
      <w:keepNext/>
      <w:keepLines/>
      <w:spacing w:before="200"/>
      <w:outlineLvl w:val="7"/>
    </w:pPr>
    <w:rPr>
      <w:color w:val="404040"/>
    </w:rPr>
  </w:style>
  <w:style w:type="paragraph" w:styleId="Titolo9">
    <w:name w:val="heading 9"/>
    <w:next w:val="Normale"/>
    <w:link w:val="Titolo9Carattere"/>
    <w:uiPriority w:val="9"/>
    <w:qFormat/>
    <w:pPr>
      <w:keepNext/>
      <w:keepLines/>
      <w:spacing w:before="200"/>
      <w:outlineLvl w:val="8"/>
    </w:pPr>
    <w:rPr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semiHidden/>
    <w:rPr>
      <w:rFonts w:ascii="Tahoma" w:hAnsi="Tahoma" w:cs="Tahoma"/>
      <w:sz w:val="16"/>
    </w:rPr>
  </w:style>
  <w:style w:type="paragraph" w:styleId="Intestazione">
    <w:name w:val="header"/>
    <w:pPr>
      <w:tabs>
        <w:tab w:val="center" w:pos="4819"/>
        <w:tab w:val="right" w:pos="9638"/>
      </w:tabs>
    </w:pPr>
  </w:style>
  <w:style w:type="paragraph" w:styleId="Pidipagina">
    <w:name w:val="footer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testo1">
    <w:name w:val="Corpo testo1"/>
    <w:pPr>
      <w:spacing w:before="141"/>
    </w:pPr>
    <w:rPr>
      <w:rFonts w:ascii="Arial" w:hAnsi="Arial"/>
    </w:rPr>
  </w:style>
  <w:style w:type="paragraph" w:styleId="Testonormale">
    <w:name w:val="Plain Text"/>
    <w:link w:val="TestonormaleCarattere"/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Pr>
      <w:rFonts w:ascii="Franklin Gothic Demi" w:hAnsi="Franklin Gothic Demi"/>
      <w:sz w:val="40"/>
    </w:rPr>
  </w:style>
  <w:style w:type="character" w:customStyle="1" w:styleId="Titolo3Carattere">
    <w:name w:val="Titolo 3 Carattere"/>
    <w:link w:val="Titolo3"/>
    <w:rPr>
      <w:rFonts w:ascii="Franklin Gothic Demi" w:hAnsi="Franklin Gothic Demi"/>
      <w:sz w:val="32"/>
    </w:rPr>
  </w:style>
  <w:style w:type="character" w:customStyle="1" w:styleId="Titolo4Carattere">
    <w:name w:val="Titolo 4 Carattere"/>
    <w:link w:val="Titolo4"/>
    <w:rPr>
      <w:rFonts w:ascii="Arial Rounded MT Bold" w:hAnsi="Arial Rounded MT Bold"/>
      <w:b/>
      <w:sz w:val="24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character" w:styleId="Enfasigrassetto">
    <w:name w:val="Strong"/>
    <w:uiPriority w:val="22"/>
    <w:qFormat/>
    <w:rPr>
      <w:b/>
    </w:rPr>
  </w:style>
  <w:style w:type="character" w:styleId="Riferimentointenso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Citazioneintensa">
    <w:name w:val="Intense Quote"/>
    <w:next w:val="Normale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next w:val="Normale"/>
    <w:link w:val="TestonotadichiusuraCarattere"/>
    <w:uiPriority w:val="99"/>
    <w:semiHidden/>
  </w:style>
  <w:style w:type="character" w:styleId="Enfasicorsivo">
    <w:name w:val="Emphasis"/>
    <w:uiPriority w:val="20"/>
    <w:qFormat/>
    <w:rPr>
      <w:i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</w:rPr>
  </w:style>
  <w:style w:type="character" w:styleId="Titolodellibro">
    <w:name w:val="Book Title"/>
    <w:uiPriority w:val="33"/>
    <w:qFormat/>
    <w:rPr>
      <w:b/>
      <w:smallCaps/>
      <w:spacing w:val="5"/>
    </w:rPr>
  </w:style>
  <w:style w:type="paragraph" w:styleId="Testonotaapidipagina">
    <w:name w:val="footnote text"/>
    <w:next w:val="Normale"/>
    <w:link w:val="TestonotaapidipaginaCarattere"/>
    <w:uiPriority w:val="99"/>
    <w:semiHidden/>
  </w:style>
  <w:style w:type="paragraph" w:styleId="Citazione">
    <w:name w:val="Quote"/>
    <w:next w:val="Normale"/>
    <w:link w:val="CitazioneCarattere"/>
    <w:uiPriority w:val="29"/>
    <w:qFormat/>
    <w:rPr>
      <w:i/>
      <w:color w:val="000000"/>
    </w:rPr>
  </w:style>
  <w:style w:type="character" w:customStyle="1" w:styleId="Titolo6Carattere">
    <w:name w:val="Titolo 6 Carattere"/>
    <w:link w:val="Titolo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Riferimentodelicato">
    <w:name w:val="Subtle Reference"/>
    <w:uiPriority w:val="31"/>
    <w:qFormat/>
    <w:rPr>
      <w:smallCaps/>
      <w:color w:val="C0504D"/>
      <w:u w:val="single"/>
    </w:rPr>
  </w:style>
  <w:style w:type="character" w:customStyle="1" w:styleId="CitazioneintensaCarattere">
    <w:name w:val="Citazione intensa Carattere"/>
    <w:link w:val="Citazioneintensa"/>
    <w:uiPriority w:val="30"/>
    <w:rPr>
      <w:b/>
      <w:i/>
      <w:color w:val="4F81BD"/>
    </w:rPr>
  </w:style>
  <w:style w:type="character" w:customStyle="1" w:styleId="Heading3Char">
    <w:name w:val="Heading 3 Char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olo5Carattere">
    <w:name w:val="Titolo 5 Carattere"/>
    <w:link w:val="Titolo5"/>
    <w:uiPriority w:val="9"/>
    <w:rPr>
      <w:rFonts w:ascii="Times New Roman" w:eastAsia="Times New Roman" w:hAnsi="Times New Roman" w:cs="Times New Roman"/>
      <w:color w:val="243F60"/>
    </w:rPr>
  </w:style>
  <w:style w:type="character" w:styleId="Enfasiintensa">
    <w:name w:val="Intense Emphasis"/>
    <w:uiPriority w:val="21"/>
    <w:qFormat/>
    <w:rPr>
      <w:b/>
      <w:i/>
      <w:color w:val="4F81BD"/>
    </w:rPr>
  </w:style>
  <w:style w:type="paragraph" w:styleId="Nessunaspaziatura">
    <w:name w:val="No Spacing"/>
    <w:next w:val="Normale"/>
    <w:uiPriority w:val="1"/>
    <w:qFormat/>
  </w:style>
  <w:style w:type="paragraph" w:styleId="Sottotitolo">
    <w:name w:val="Subtitle"/>
    <w:next w:val="Normale"/>
    <w:link w:val="SottotitoloCarattere"/>
    <w:uiPriority w:val="11"/>
    <w:qFormat/>
    <w:rPr>
      <w:i/>
      <w:color w:val="4F81BD"/>
      <w:spacing w:val="15"/>
      <w:sz w:val="24"/>
    </w:rPr>
  </w:style>
  <w:style w:type="character" w:customStyle="1" w:styleId="Heading2Char">
    <w:name w:val="Heading 2 Char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oloCarattere">
    <w:name w:val="Titolo Carattere"/>
    <w:link w:val="Titolo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itolo7Carattere">
    <w:name w:val="Titolo 7 Carattere"/>
    <w:link w:val="Titolo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Titolo9Carattere">
    <w:name w:val="Titolo 9 Carattere"/>
    <w:link w:val="Titolo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itolo8Carattere">
    <w:name w:val="Titolo 8 Carattere"/>
    <w:link w:val="Titolo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olo">
    <w:name w:val="Title"/>
    <w:next w:val="Normale"/>
    <w:link w:val="TitoloCarattere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uiPriority w:val="99"/>
    <w:semiHidden/>
    <w:rPr>
      <w:vertAlign w:val="superscript"/>
    </w:rPr>
  </w:style>
  <w:style w:type="character" w:styleId="Enfasidelicata">
    <w:name w:val="Subtle Emphasis"/>
    <w:uiPriority w:val="19"/>
    <w:qFormat/>
    <w:rPr>
      <w:i/>
      <w:color w:val="808080"/>
    </w:rPr>
  </w:style>
  <w:style w:type="character" w:customStyle="1" w:styleId="SottotitoloCarattere">
    <w:name w:val="Sottotitolo Carattere"/>
    <w:link w:val="Sottotitolo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zioneCarattere">
    <w:name w:val="Citazione Carattere"/>
    <w:link w:val="Citazione"/>
    <w:uiPriority w:val="29"/>
    <w:rPr>
      <w:i/>
      <w:color w:val="000000"/>
    </w:rPr>
  </w:style>
  <w:style w:type="paragraph" w:styleId="Paragrafoelenco">
    <w:name w:val="List Paragraph"/>
    <w:next w:val="Normale"/>
    <w:uiPriority w:val="34"/>
    <w:qFormat/>
    <w:pPr>
      <w:ind w:left="720"/>
    </w:p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</w:rPr>
  </w:style>
  <w:style w:type="paragraph" w:customStyle="1" w:styleId="Default">
    <w:name w:val="Default"/>
    <w:rsid w:val="00AE2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varisrl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6F09-6666-4ED5-95FF-B28593CD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-------------------------------------REFERENZE OLIVARI Srl---------------------------------------------</vt:lpstr>
    </vt:vector>
  </TitlesOfParts>
  <Company>OLIVARI srl</Company>
  <LinksUpToDate>false</LinksUpToDate>
  <CharactersWithSpaces>946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http://www.olivarisrl.net/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-------------------------------------REFERENZE OLIVARI Srl---------------------------------------------</dc:title>
  <dc:creator>UTE2</dc:creator>
  <cp:lastModifiedBy>PAOLO</cp:lastModifiedBy>
  <cp:revision>2</cp:revision>
  <cp:lastPrinted>2019-02-13T11:08:00Z</cp:lastPrinted>
  <dcterms:created xsi:type="dcterms:W3CDTF">2019-02-13T11:11:00Z</dcterms:created>
  <dcterms:modified xsi:type="dcterms:W3CDTF">2019-02-13T11:11:00Z</dcterms:modified>
</cp:coreProperties>
</file>